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FF" w:rsidRDefault="005A2A4B" w:rsidP="008012F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-60960</wp:posOffset>
                </wp:positionV>
                <wp:extent cx="6515100" cy="861060"/>
                <wp:effectExtent l="9525" t="5715" r="9525" b="952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A8" w:rsidRPr="00887EA8" w:rsidRDefault="00147077" w:rsidP="00887EA8">
                            <w:pPr>
                              <w:pStyle w:val="Heading1"/>
                              <w:ind w:left="0"/>
                              <w:jc w:val="center"/>
                            </w:pPr>
                            <w:r w:rsidRPr="00887EA8">
                              <w:t>Americare Assisted Living, Inc</w:t>
                            </w:r>
                            <w:r w:rsidR="00887EA8" w:rsidRPr="00887EA8">
                              <w:t xml:space="preserve"> – Employment Application</w:t>
                            </w:r>
                            <w:r w:rsidRPr="00887EA8">
                              <w:t xml:space="preserve">  </w:t>
                            </w:r>
                          </w:p>
                          <w:p w:rsidR="008012FF" w:rsidRPr="008012FF" w:rsidRDefault="00887EA8" w:rsidP="00887EA8">
                            <w:pPr>
                              <w:pStyle w:val="Heading1"/>
                              <w:ind w:left="0"/>
                              <w:jc w:val="center"/>
                            </w:pPr>
                            <w:r w:rsidRPr="00887EA8">
                              <w:t>2992 Day Road, Deltona,</w:t>
                            </w:r>
                            <w:r w:rsidRPr="00887EA8">
                              <w:rPr>
                                <w:sz w:val="32"/>
                                <w:szCs w:val="32"/>
                              </w:rPr>
                              <w:t xml:space="preserve"> FL 32738 – 386-789-8848</w:t>
                            </w:r>
                          </w:p>
                          <w:p w:rsidR="008012FF" w:rsidRPr="008012FF" w:rsidRDefault="008012FF" w:rsidP="00801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-4.8pt;width:513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">
                <v:textbox>
                  <w:txbxContent>
                    <w:p w:rsidR="00887EA8" w:rsidRPr="00887EA8" w:rsidRDefault="00147077" w:rsidP="00887EA8">
                      <w:pPr>
                        <w:pStyle w:val="Heading1"/>
                        <w:ind w:left="0"/>
                        <w:jc w:val="center"/>
                      </w:pPr>
                      <w:r w:rsidRPr="00887EA8">
                        <w:t>Americare Assisted Living, Inc</w:t>
                      </w:r>
                      <w:r w:rsidR="00887EA8" w:rsidRPr="00887EA8">
                        <w:t xml:space="preserve"> – Employment Application</w:t>
                      </w:r>
                      <w:r w:rsidRPr="00887EA8">
                        <w:t xml:space="preserve">  </w:t>
                      </w:r>
                    </w:p>
                    <w:p w:rsidR="008012FF" w:rsidRPr="008012FF" w:rsidRDefault="00887EA8" w:rsidP="00887EA8">
                      <w:pPr>
                        <w:pStyle w:val="Heading1"/>
                        <w:ind w:left="0"/>
                        <w:jc w:val="center"/>
                      </w:pPr>
                      <w:r w:rsidRPr="00887EA8">
                        <w:t>2992 Day Road, Deltona,</w:t>
                      </w:r>
                      <w:r w:rsidRPr="00887EA8">
                        <w:rPr>
                          <w:sz w:val="32"/>
                          <w:szCs w:val="32"/>
                        </w:rPr>
                        <w:t xml:space="preserve"> FL 32738 – 386-789-8848</w:t>
                      </w:r>
                    </w:p>
                    <w:p w:rsidR="008012FF" w:rsidRPr="008012FF" w:rsidRDefault="008012FF" w:rsidP="008012FF"/>
                  </w:txbxContent>
                </v:textbox>
                <w10:wrap type="square"/>
              </v:shape>
            </w:pict>
          </mc:Fallback>
        </mc:AlternateContent>
      </w:r>
      <w:r w:rsidR="00992FA1" w:rsidRPr="00992FA1">
        <w:rPr>
          <w:i/>
        </w:rPr>
        <w:t xml:space="preserve">        </w:t>
      </w:r>
      <w:r w:rsidR="006610C0">
        <w:rPr>
          <w:i/>
        </w:rPr>
        <w:t xml:space="preserve">                      </w:t>
      </w:r>
      <w:r w:rsidR="00BB32D0">
        <w:rPr>
          <w:i/>
        </w:rPr>
        <w:t xml:space="preserve">  </w:t>
      </w:r>
    </w:p>
    <w:p w:rsidR="00887EA8" w:rsidRDefault="00887EA8" w:rsidP="00147077">
      <w:pPr>
        <w:tabs>
          <w:tab w:val="left" w:pos="810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Completed Applications can be emailed to </w:t>
      </w:r>
      <w:r w:rsidR="003E31C7" w:rsidRPr="003E31C7">
        <w:rPr>
          <w:b/>
          <w:i/>
          <w:color w:val="FF0000"/>
          <w:sz w:val="22"/>
          <w:szCs w:val="22"/>
        </w:rPr>
        <w:t>Eleanor@AmeriCareALF.com</w:t>
      </w:r>
      <w:r w:rsidR="003E31C7" w:rsidRPr="003E31C7">
        <w:rPr>
          <w:rStyle w:val="Hyperlink"/>
          <w:b/>
          <w:i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or Faxed to </w:t>
      </w:r>
      <w:r w:rsidRPr="003E31C7">
        <w:rPr>
          <w:b/>
          <w:i/>
          <w:color w:val="FF0000"/>
          <w:sz w:val="22"/>
          <w:szCs w:val="22"/>
        </w:rPr>
        <w:t>386-</w:t>
      </w:r>
      <w:r w:rsidR="003E31C7">
        <w:rPr>
          <w:b/>
          <w:i/>
          <w:color w:val="FF0000"/>
          <w:sz w:val="22"/>
          <w:szCs w:val="22"/>
        </w:rPr>
        <w:t>789-9914</w:t>
      </w:r>
      <w:bookmarkStart w:id="0" w:name="_GoBack"/>
      <w:bookmarkEnd w:id="0"/>
    </w:p>
    <w:p w:rsidR="00887EA8" w:rsidRDefault="00887EA8" w:rsidP="00147077">
      <w:pPr>
        <w:tabs>
          <w:tab w:val="left" w:pos="8100"/>
        </w:tabs>
        <w:jc w:val="center"/>
        <w:rPr>
          <w:b/>
          <w:i/>
          <w:sz w:val="22"/>
          <w:szCs w:val="22"/>
        </w:rPr>
      </w:pPr>
    </w:p>
    <w:p w:rsidR="00992FA1" w:rsidRDefault="00147077" w:rsidP="00147077">
      <w:pPr>
        <w:tabs>
          <w:tab w:val="left" w:pos="8100"/>
        </w:tabs>
        <w:jc w:val="center"/>
        <w:rPr>
          <w:b/>
          <w:i/>
          <w:sz w:val="22"/>
          <w:szCs w:val="22"/>
        </w:rPr>
      </w:pPr>
      <w:r w:rsidRPr="00147077">
        <w:rPr>
          <w:b/>
          <w:i/>
          <w:sz w:val="22"/>
          <w:szCs w:val="22"/>
        </w:rPr>
        <w:t>ALL EMPLOYEES MUST BY LAW PASS A DRUG AND CRIMINAL BACKGROUND CHECK</w:t>
      </w:r>
      <w:r w:rsidR="00992FA1" w:rsidRPr="00147077">
        <w:rPr>
          <w:b/>
          <w:i/>
          <w:sz w:val="22"/>
          <w:szCs w:val="22"/>
        </w:rPr>
        <w:t>.</w:t>
      </w:r>
    </w:p>
    <w:p w:rsidR="008012FF" w:rsidRPr="008012FF" w:rsidRDefault="008012FF" w:rsidP="008012FF">
      <w:pPr>
        <w:jc w:val="center"/>
        <w:rPr>
          <w:szCs w:val="16"/>
        </w:rPr>
      </w:pPr>
    </w:p>
    <w:tbl>
      <w:tblPr>
        <w:tblW w:w="1057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6"/>
        <w:gridCol w:w="18"/>
        <w:gridCol w:w="49"/>
        <w:gridCol w:w="664"/>
        <w:gridCol w:w="43"/>
        <w:gridCol w:w="396"/>
        <w:gridCol w:w="319"/>
        <w:gridCol w:w="491"/>
        <w:gridCol w:w="120"/>
        <w:gridCol w:w="250"/>
        <w:gridCol w:w="378"/>
        <w:gridCol w:w="438"/>
        <w:gridCol w:w="87"/>
        <w:gridCol w:w="90"/>
        <w:gridCol w:w="274"/>
        <w:gridCol w:w="287"/>
        <w:gridCol w:w="174"/>
        <w:gridCol w:w="439"/>
        <w:gridCol w:w="176"/>
        <w:gridCol w:w="285"/>
        <w:gridCol w:w="168"/>
        <w:gridCol w:w="181"/>
        <w:gridCol w:w="270"/>
        <w:gridCol w:w="191"/>
        <w:gridCol w:w="242"/>
        <w:gridCol w:w="662"/>
        <w:gridCol w:w="528"/>
        <w:gridCol w:w="282"/>
        <w:gridCol w:w="598"/>
        <w:gridCol w:w="302"/>
        <w:gridCol w:w="1006"/>
        <w:gridCol w:w="287"/>
      </w:tblGrid>
      <w:tr w:rsidR="00A35524" w:rsidRPr="002A733C" w:rsidTr="00624681">
        <w:trPr>
          <w:gridAfter w:val="1"/>
          <w:wAfter w:w="287" w:type="dxa"/>
          <w:trHeight w:hRule="exact" w:val="519"/>
          <w:jc w:val="center"/>
        </w:trPr>
        <w:tc>
          <w:tcPr>
            <w:tcW w:w="102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5524" w:rsidRPr="002A733C" w:rsidRDefault="00992FA1" w:rsidP="00F264EB">
            <w:pPr>
              <w:pStyle w:val="Heading2"/>
            </w:pPr>
            <w:r>
              <w:t xml:space="preserve">        </w:t>
            </w:r>
            <w:r w:rsidR="009C220D" w:rsidRPr="002A733C">
              <w:t>Applicant Information</w:t>
            </w:r>
            <w:r w:rsidR="00F45126">
              <w:t xml:space="preserve">                                                                          </w:t>
            </w:r>
          </w:p>
        </w:tc>
      </w:tr>
      <w:tr w:rsidR="007C1059" w:rsidRPr="002A733C" w:rsidTr="00EE28D6">
        <w:trPr>
          <w:gridAfter w:val="1"/>
          <w:wAfter w:w="287" w:type="dxa"/>
          <w:trHeight w:hRule="exact" w:val="403"/>
          <w:jc w:val="center"/>
        </w:trPr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7C1059" w:rsidP="002A733C">
            <w:r>
              <w:t>Last Name</w:t>
            </w:r>
          </w:p>
        </w:tc>
        <w:tc>
          <w:tcPr>
            <w:tcW w:w="2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285743" w:rsidP="00B313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B31391">
              <w:t> </w:t>
            </w:r>
            <w:r w:rsidR="00B31391">
              <w:t> </w:t>
            </w:r>
            <w:r w:rsidR="00B31391">
              <w:t> </w:t>
            </w:r>
            <w:r w:rsidR="00B31391">
              <w:t> </w:t>
            </w:r>
            <w:r w:rsidR="00B31391">
              <w:t> </w:t>
            </w:r>
            <w:r>
              <w:fldChar w:fldCharType="end"/>
            </w:r>
            <w:bookmarkEnd w:id="1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7C1059" w:rsidP="002A733C">
            <w:r>
              <w:t>First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285743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7C1059" w:rsidP="002A733C">
            <w:r>
              <w:t>M.I.</w:t>
            </w:r>
          </w:p>
        </w:tc>
        <w:bookmarkStart w:id="3" w:name="Text3"/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285743" w:rsidP="002A733C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EE28D6" w:rsidRDefault="00EE28D6" w:rsidP="002A733C">
            <w:pPr>
              <w:rPr>
                <w:szCs w:val="16"/>
              </w:rPr>
            </w:pPr>
            <w:r w:rsidRPr="00EE28D6">
              <w:rPr>
                <w:szCs w:val="16"/>
              </w:rPr>
              <w:t>Birthdate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59" w:rsidRPr="002A733C" w:rsidRDefault="00285743" w:rsidP="002A73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C2FEE" w:rsidRPr="002A733C" w:rsidTr="00EE28D6">
        <w:trPr>
          <w:gridAfter w:val="1"/>
          <w:wAfter w:w="287" w:type="dxa"/>
          <w:trHeight w:hRule="exact" w:val="4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6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285743" w:rsidP="002A73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285743" w:rsidP="002A73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85743" w:rsidRPr="002A733C" w:rsidTr="00EE28D6">
        <w:trPr>
          <w:gridAfter w:val="1"/>
          <w:wAfter w:w="287" w:type="dxa"/>
          <w:trHeight w:hRule="exact" w:val="40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2A733C">
            <w:r>
              <w:t>City</w:t>
            </w:r>
          </w:p>
        </w:tc>
        <w:tc>
          <w:tcPr>
            <w:tcW w:w="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2A73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2A733C">
            <w:r>
              <w:t>State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2A733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890EA2">
            <w:r>
              <w:t>ZIP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3" w:rsidRPr="002A733C" w:rsidRDefault="00285743" w:rsidP="00890EA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90A29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624681">
            <w:r>
              <w:t>Phone</w:t>
            </w:r>
            <w:r w:rsidR="00C206D4">
              <w:t xml:space="preserve"> </w:t>
            </w:r>
          </w:p>
        </w:tc>
        <w:tc>
          <w:tcPr>
            <w:tcW w:w="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285743" w:rsidP="002A73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285743" w:rsidP="002A73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24681" w:rsidRPr="002A733C" w:rsidTr="00EE28D6">
        <w:trPr>
          <w:gridAfter w:val="1"/>
          <w:wAfter w:w="287" w:type="dxa"/>
          <w:trHeight w:hRule="exact" w:val="4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2A733C">
            <w:r>
              <w:t>Date Available</w:t>
            </w:r>
          </w:p>
        </w:tc>
        <w:tc>
          <w:tcPr>
            <w:tcW w:w="2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2A73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C206D4">
            <w:pPr>
              <w:jc w:val="center"/>
            </w:pPr>
            <w:r>
              <w:t>Last four digits of SSN</w:t>
            </w:r>
          </w:p>
        </w:tc>
        <w:tc>
          <w:tcPr>
            <w:tcW w:w="1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2A733C">
            <w:r>
              <w:t xml:space="preserve">   XXX – XX–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81" w:rsidRPr="002A733C" w:rsidRDefault="00624681" w:rsidP="002A733C"/>
        </w:tc>
      </w:tr>
      <w:tr w:rsidR="004C2FEE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285743" w:rsidP="002A733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D40FF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2A733C">
            <w: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?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9811BC">
              <w:rPr>
                <w:rStyle w:val="CheckBoxChar"/>
                <w:b/>
              </w:rPr>
            </w:r>
            <w:r w:rsidR="009811BC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9811BC">
              <w:rPr>
                <w:rStyle w:val="CheckBoxChar"/>
                <w:b/>
              </w:rPr>
            </w:r>
            <w:r w:rsidR="009811BC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  <w:tc>
          <w:tcPr>
            <w:tcW w:w="3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2A733C">
            <w:r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9811BC">
              <w:rPr>
                <w:rStyle w:val="CheckBoxChar"/>
                <w:b/>
              </w:rPr>
            </w:r>
            <w:r w:rsidR="009811BC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9811BC">
              <w:rPr>
                <w:rStyle w:val="CheckBoxChar"/>
                <w:b/>
              </w:rPr>
            </w:r>
            <w:r w:rsidR="009811BC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</w:tr>
      <w:tr w:rsidR="008D40FF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2C2804">
              <w:rPr>
                <w:rStyle w:val="CheckBoxChar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804">
              <w:rPr>
                <w:rStyle w:val="CheckBoxChar"/>
                <w:b/>
              </w:rPr>
              <w:instrText xml:space="preserve"> FORMCHECKBOX </w:instrText>
            </w:r>
            <w:r w:rsidR="009811BC">
              <w:rPr>
                <w:rStyle w:val="CheckBoxChar"/>
                <w:b/>
              </w:rPr>
            </w:r>
            <w:r w:rsidR="009811BC">
              <w:rPr>
                <w:rStyle w:val="CheckBoxChar"/>
                <w:b/>
              </w:rPr>
              <w:fldChar w:fldCharType="separate"/>
            </w:r>
            <w:r w:rsidRPr="002C2804">
              <w:rPr>
                <w:rStyle w:val="CheckBoxChar"/>
                <w:b/>
              </w:rPr>
              <w:fldChar w:fldCharType="end"/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285743" w:rsidP="002A73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610C0" w:rsidRPr="002A733C" w:rsidTr="00624681">
        <w:trPr>
          <w:gridAfter w:val="1"/>
          <w:wAfter w:w="287" w:type="dxa"/>
          <w:trHeight w:hRule="exact" w:val="403"/>
          <w:jc w:val="center"/>
        </w:trPr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2A733C">
            <w:r>
              <w:t>Are you employed now?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C0" w:rsidRPr="002A733C" w:rsidRDefault="006610C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C0" w:rsidRPr="002A733C" w:rsidRDefault="006610C0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Default="006610C0" w:rsidP="00FA1BFF">
            <w:r>
              <w:t xml:space="preserve">If </w:t>
            </w:r>
            <w:r w:rsidR="00997EB7">
              <w:t>so, may we contact your employer?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Default="006610C0" w:rsidP="00FA1BFF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Default="006610C0" w:rsidP="00FA1BFF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610C0" w:rsidRPr="002A733C" w:rsidTr="00624681">
        <w:trPr>
          <w:gridAfter w:val="1"/>
          <w:wAfter w:w="287" w:type="dxa"/>
          <w:trHeight w:hRule="exact" w:val="447"/>
          <w:jc w:val="center"/>
        </w:trPr>
        <w:tc>
          <w:tcPr>
            <w:tcW w:w="102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2A733C">
            <w:r>
              <w:t xml:space="preserve">Type of Employment             </w:t>
            </w:r>
            <w:r w:rsidR="00620BA6">
              <w:t xml:space="preserve">       </w:t>
            </w:r>
            <w:r>
              <w:t xml:space="preserve">      Full-time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t xml:space="preserve">    </w:t>
            </w:r>
            <w:r w:rsidR="00620BA6">
              <w:t xml:space="preserve">     </w:t>
            </w:r>
            <w:r>
              <w:t xml:space="preserve">   Part-time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t xml:space="preserve">      </w:t>
            </w:r>
            <w:r w:rsidR="00620BA6">
              <w:t xml:space="preserve">     </w:t>
            </w:r>
            <w:r>
              <w:t xml:space="preserve">Summer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t xml:space="preserve">    </w:t>
            </w:r>
            <w:r w:rsidR="00620BA6">
              <w:t xml:space="preserve">     </w:t>
            </w:r>
            <w:r>
              <w:t xml:space="preserve">  Temporary 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610C0" w:rsidRPr="002A733C" w:rsidTr="00624681">
        <w:trPr>
          <w:gridAfter w:val="1"/>
          <w:wAfter w:w="287" w:type="dxa"/>
          <w:trHeight w:hRule="exact" w:val="546"/>
          <w:jc w:val="center"/>
        </w:trPr>
        <w:tc>
          <w:tcPr>
            <w:tcW w:w="102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0C0" w:rsidRPr="002A733C" w:rsidRDefault="006610C0" w:rsidP="00F264EB">
            <w:pPr>
              <w:pStyle w:val="Heading2"/>
            </w:pPr>
            <w:r w:rsidRPr="002A733C">
              <w:t>Education</w:t>
            </w:r>
            <w:r>
              <w:t xml:space="preserve"> </w:t>
            </w:r>
          </w:p>
        </w:tc>
      </w:tr>
      <w:tr w:rsidR="006610C0" w:rsidRPr="002A733C" w:rsidTr="007A13B7">
        <w:trPr>
          <w:gridAfter w:val="1"/>
          <w:wAfter w:w="287" w:type="dxa"/>
          <w:trHeight w:hRule="exact" w:val="403"/>
          <w:jc w:val="center"/>
        </w:trPr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High School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7A13B7" w:rsidP="009126F8">
            <w:r>
              <w:t>City</w:t>
            </w:r>
          </w:p>
        </w:tc>
        <w:tc>
          <w:tcPr>
            <w:tcW w:w="5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635B4" w:rsidRPr="002A733C" w:rsidTr="007A13B7">
        <w:trPr>
          <w:gridAfter w:val="1"/>
          <w:wAfter w:w="287" w:type="dxa"/>
          <w:trHeight w:hRule="exact" w:val="403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9126F8">
            <w:r w:rsidRPr="002A733C">
              <w:t>From</w:t>
            </w:r>
          </w:p>
        </w:tc>
        <w:bookmarkStart w:id="18" w:name="Text19"/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285743" w:rsidP="009126F8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9126F8">
            <w:r w:rsidRPr="002A733C">
              <w:t>To</w:t>
            </w:r>
          </w:p>
        </w:tc>
        <w:bookmarkStart w:id="19" w:name="Text2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285743" w:rsidP="009126F8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9126F8">
            <w:r w:rsidRPr="002A733C">
              <w:t>Did you graduate?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D635B4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B4" w:rsidRPr="002A733C" w:rsidRDefault="00285743" w:rsidP="009126F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610C0" w:rsidRPr="002A733C" w:rsidTr="00624681">
        <w:trPr>
          <w:gridAfter w:val="1"/>
          <w:wAfter w:w="287" w:type="dxa"/>
          <w:trHeight w:hRule="exact" w:val="609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College</w:t>
            </w:r>
            <w:r>
              <w:t xml:space="preserve"> or Trade School</w:t>
            </w: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7A13B7" w:rsidP="007A13B7">
            <w:r>
              <w:t>City</w:t>
            </w:r>
          </w:p>
        </w:tc>
        <w:tc>
          <w:tcPr>
            <w:tcW w:w="5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610C0" w:rsidRPr="002A733C" w:rsidTr="007A13B7">
        <w:trPr>
          <w:gridAfter w:val="1"/>
          <w:wAfter w:w="287" w:type="dxa"/>
          <w:trHeight w:hRule="exact" w:val="870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From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To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Did you graduate?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6610C0" w:rsidP="009126F8">
            <w:r w:rsidRPr="002A733C">
              <w:t>Degree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0" w:rsidRPr="002A733C" w:rsidRDefault="00285743" w:rsidP="009126F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610C0" w:rsidRPr="002A733C" w:rsidTr="00624681">
        <w:trPr>
          <w:gridAfter w:val="1"/>
          <w:wAfter w:w="287" w:type="dxa"/>
          <w:trHeight w:hRule="exact" w:val="591"/>
          <w:jc w:val="center"/>
        </w:trPr>
        <w:tc>
          <w:tcPr>
            <w:tcW w:w="102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0C0" w:rsidRPr="002A733C" w:rsidRDefault="006610C0" w:rsidP="00FA1BFF">
            <w:pPr>
              <w:pStyle w:val="Heading2"/>
            </w:pPr>
            <w:r>
              <w:t>Employment HISTORY                                                    (List Present or most recent positions first)</w:t>
            </w:r>
          </w:p>
        </w:tc>
      </w:tr>
      <w:tr w:rsidR="006610C0" w:rsidRPr="002A733C" w:rsidTr="0062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3"/>
          <w:jc w:val="center"/>
        </w:trPr>
        <w:tc>
          <w:tcPr>
            <w:tcW w:w="943" w:type="dxa"/>
            <w:gridSpan w:val="3"/>
            <w:vAlign w:val="center"/>
          </w:tcPr>
          <w:p w:rsidR="006610C0" w:rsidRPr="00620BA6" w:rsidRDefault="006610C0" w:rsidP="00FA1BFF">
            <w:pPr>
              <w:rPr>
                <w:b/>
              </w:rPr>
            </w:pPr>
            <w:r w:rsidRPr="00620BA6">
              <w:rPr>
                <w:b/>
              </w:rPr>
              <w:t>Company</w:t>
            </w:r>
          </w:p>
        </w:tc>
        <w:tc>
          <w:tcPr>
            <w:tcW w:w="4450" w:type="dxa"/>
            <w:gridSpan w:val="15"/>
            <w:vAlign w:val="center"/>
          </w:tcPr>
          <w:p w:rsidR="006610C0" w:rsidRPr="002A733C" w:rsidRDefault="00285743" w:rsidP="00FA1BF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10" w:type="dxa"/>
            <w:gridSpan w:val="4"/>
            <w:vAlign w:val="center"/>
          </w:tcPr>
          <w:p w:rsidR="006610C0" w:rsidRPr="002A733C" w:rsidRDefault="006610C0" w:rsidP="00FA1BFF">
            <w:r w:rsidRPr="002A733C">
              <w:t>Phone</w:t>
            </w:r>
          </w:p>
        </w:tc>
        <w:bookmarkStart w:id="25" w:name="Text29"/>
        <w:tc>
          <w:tcPr>
            <w:tcW w:w="4081" w:type="dxa"/>
            <w:gridSpan w:val="9"/>
            <w:vAlign w:val="center"/>
          </w:tcPr>
          <w:p w:rsidR="006610C0" w:rsidRPr="002A733C" w:rsidRDefault="0067334A" w:rsidP="0067334A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610C0" w:rsidRPr="002A733C" w:rsidTr="0062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3"/>
          <w:jc w:val="center"/>
        </w:trPr>
        <w:tc>
          <w:tcPr>
            <w:tcW w:w="943" w:type="dxa"/>
            <w:gridSpan w:val="3"/>
            <w:vAlign w:val="center"/>
          </w:tcPr>
          <w:p w:rsidR="006610C0" w:rsidRPr="002A733C" w:rsidRDefault="006610C0" w:rsidP="00FA1BFF">
            <w:r>
              <w:t>Address</w:t>
            </w:r>
          </w:p>
        </w:tc>
        <w:tc>
          <w:tcPr>
            <w:tcW w:w="4450" w:type="dxa"/>
            <w:gridSpan w:val="15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080" w:type="dxa"/>
            <w:gridSpan w:val="5"/>
            <w:vAlign w:val="center"/>
          </w:tcPr>
          <w:p w:rsidR="006610C0" w:rsidRPr="002A733C" w:rsidRDefault="006610C0" w:rsidP="00FA1BFF">
            <w:r>
              <w:t xml:space="preserve">Name and Position of </w:t>
            </w:r>
            <w:r w:rsidRPr="002A733C">
              <w:t>Supervisor</w:t>
            </w:r>
          </w:p>
        </w:tc>
        <w:tc>
          <w:tcPr>
            <w:tcW w:w="3811" w:type="dxa"/>
            <w:gridSpan w:val="8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610C0" w:rsidRPr="002A733C" w:rsidTr="00EE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3"/>
          <w:jc w:val="center"/>
        </w:trPr>
        <w:tc>
          <w:tcPr>
            <w:tcW w:w="943" w:type="dxa"/>
            <w:gridSpan w:val="3"/>
            <w:vAlign w:val="center"/>
          </w:tcPr>
          <w:p w:rsidR="006610C0" w:rsidRPr="002A733C" w:rsidRDefault="006610C0" w:rsidP="00FA1BFF">
            <w:r>
              <w:t>Job Title</w:t>
            </w:r>
          </w:p>
        </w:tc>
        <w:tc>
          <w:tcPr>
            <w:tcW w:w="3186" w:type="dxa"/>
            <w:gridSpan w:val="10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4" w:type="dxa"/>
            <w:gridSpan w:val="5"/>
            <w:vAlign w:val="center"/>
          </w:tcPr>
          <w:p w:rsidR="006610C0" w:rsidRPr="002A733C" w:rsidRDefault="006610C0" w:rsidP="00FA1BFF">
            <w:r w:rsidRPr="002A733C">
              <w:t>Starting Salary</w:t>
            </w:r>
          </w:p>
        </w:tc>
        <w:tc>
          <w:tcPr>
            <w:tcW w:w="1513" w:type="dxa"/>
            <w:gridSpan w:val="7"/>
            <w:vAlign w:val="center"/>
          </w:tcPr>
          <w:p w:rsidR="006610C0" w:rsidRPr="002A733C" w:rsidRDefault="006610C0" w:rsidP="00FA1BFF">
            <w:r w:rsidRPr="002A733C">
              <w:t>$</w:t>
            </w:r>
            <w:r w:rsidR="0067334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67334A">
              <w:instrText xml:space="preserve"> FORMTEXT </w:instrText>
            </w:r>
            <w:r w:rsidR="0067334A">
              <w:fldChar w:fldCharType="separate"/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fldChar w:fldCharType="end"/>
            </w:r>
            <w:bookmarkEnd w:id="29"/>
          </w:p>
        </w:tc>
        <w:tc>
          <w:tcPr>
            <w:tcW w:w="1190" w:type="dxa"/>
            <w:gridSpan w:val="2"/>
            <w:vAlign w:val="center"/>
          </w:tcPr>
          <w:p w:rsidR="006610C0" w:rsidRPr="002A733C" w:rsidRDefault="006610C0" w:rsidP="00FA1BFF">
            <w:r w:rsidRPr="002A733C">
              <w:t>Ending Salary</w:t>
            </w:r>
          </w:p>
        </w:tc>
        <w:tc>
          <w:tcPr>
            <w:tcW w:w="2188" w:type="dxa"/>
            <w:gridSpan w:val="4"/>
            <w:vAlign w:val="center"/>
          </w:tcPr>
          <w:p w:rsidR="006610C0" w:rsidRPr="002A733C" w:rsidRDefault="006610C0" w:rsidP="00FA1BFF">
            <w:r w:rsidRPr="002A733C">
              <w:t>$</w:t>
            </w:r>
            <w:r w:rsidR="0067334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67334A">
              <w:instrText xml:space="preserve"> FORMTEXT </w:instrText>
            </w:r>
            <w:r w:rsidR="0067334A">
              <w:fldChar w:fldCharType="separate"/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rPr>
                <w:noProof/>
              </w:rPr>
              <w:t> </w:t>
            </w:r>
            <w:r w:rsidR="0067334A">
              <w:fldChar w:fldCharType="end"/>
            </w:r>
            <w:bookmarkEnd w:id="30"/>
          </w:p>
        </w:tc>
      </w:tr>
      <w:tr w:rsidR="006610C0" w:rsidRPr="002A733C" w:rsidTr="0062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26"/>
          <w:jc w:val="center"/>
        </w:trPr>
        <w:tc>
          <w:tcPr>
            <w:tcW w:w="876" w:type="dxa"/>
            <w:vAlign w:val="center"/>
          </w:tcPr>
          <w:p w:rsidR="006610C0" w:rsidRPr="002A733C" w:rsidRDefault="006610C0" w:rsidP="00FA1BFF">
            <w:r w:rsidRPr="002A733C">
              <w:t>Responsibilities</w:t>
            </w:r>
          </w:p>
        </w:tc>
        <w:tc>
          <w:tcPr>
            <w:tcW w:w="9408" w:type="dxa"/>
            <w:gridSpan w:val="30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610C0" w:rsidRPr="002A733C" w:rsidTr="007A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76" w:type="dxa"/>
            <w:vAlign w:val="center"/>
          </w:tcPr>
          <w:p w:rsidR="006610C0" w:rsidRPr="002A733C" w:rsidRDefault="006610C0" w:rsidP="00FA1BFF">
            <w:r w:rsidRPr="002A733C">
              <w:t>From</w:t>
            </w:r>
          </w:p>
        </w:tc>
        <w:tc>
          <w:tcPr>
            <w:tcW w:w="1170" w:type="dxa"/>
            <w:gridSpan w:val="5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19" w:type="dxa"/>
            <w:vAlign w:val="center"/>
          </w:tcPr>
          <w:p w:rsidR="006610C0" w:rsidRPr="002A733C" w:rsidRDefault="006610C0" w:rsidP="00FA1BFF">
            <w:r w:rsidRPr="002A733C">
              <w:t>To</w:t>
            </w:r>
          </w:p>
        </w:tc>
        <w:tc>
          <w:tcPr>
            <w:tcW w:w="611" w:type="dxa"/>
            <w:gridSpan w:val="2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04" w:type="dxa"/>
            <w:gridSpan w:val="7"/>
            <w:vAlign w:val="center"/>
          </w:tcPr>
          <w:p w:rsidR="006610C0" w:rsidRPr="002A733C" w:rsidRDefault="006610C0" w:rsidP="00FA1BFF">
            <w:r w:rsidRPr="002A733C">
              <w:t>Reason for Leaving</w:t>
            </w:r>
          </w:p>
        </w:tc>
        <w:tc>
          <w:tcPr>
            <w:tcW w:w="5791" w:type="dxa"/>
            <w:gridSpan w:val="16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6610C0" w:rsidRPr="002A733C" w:rsidTr="0062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  <w:trHeight w:val="403"/>
          <w:jc w:val="center"/>
        </w:trPr>
        <w:tc>
          <w:tcPr>
            <w:tcW w:w="4493" w:type="dxa"/>
            <w:gridSpan w:val="15"/>
            <w:vAlign w:val="center"/>
          </w:tcPr>
          <w:p w:rsidR="006610C0" w:rsidRPr="002A733C" w:rsidRDefault="006610C0" w:rsidP="00FA1BFF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6610C0" w:rsidRPr="002A733C" w:rsidRDefault="006610C0" w:rsidP="00FA1BFF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6610C0" w:rsidRPr="002A733C" w:rsidRDefault="006610C0" w:rsidP="00FA1BFF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1" w:type="dxa"/>
            <w:gridSpan w:val="9"/>
            <w:vAlign w:val="center"/>
          </w:tcPr>
          <w:p w:rsidR="006610C0" w:rsidRPr="002A733C" w:rsidRDefault="0067334A" w:rsidP="00FA1BF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CD247C" w:rsidRDefault="00CD247C">
      <w:r>
        <w:br w:type="page"/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5"/>
        <w:gridCol w:w="170"/>
        <w:gridCol w:w="46"/>
        <w:gridCol w:w="11"/>
        <w:gridCol w:w="28"/>
        <w:gridCol w:w="468"/>
        <w:gridCol w:w="7"/>
        <w:gridCol w:w="244"/>
        <w:gridCol w:w="380"/>
        <w:gridCol w:w="7"/>
        <w:gridCol w:w="514"/>
        <w:gridCol w:w="98"/>
        <w:gridCol w:w="1441"/>
        <w:gridCol w:w="362"/>
        <w:gridCol w:w="905"/>
        <w:gridCol w:w="809"/>
        <w:gridCol w:w="176"/>
        <w:gridCol w:w="94"/>
        <w:gridCol w:w="500"/>
        <w:gridCol w:w="55"/>
        <w:gridCol w:w="523"/>
        <w:gridCol w:w="450"/>
        <w:gridCol w:w="95"/>
        <w:gridCol w:w="355"/>
        <w:gridCol w:w="1814"/>
        <w:gridCol w:w="17"/>
      </w:tblGrid>
      <w:tr w:rsidR="000D2539" w:rsidRPr="002A733C" w:rsidTr="0067334A">
        <w:trPr>
          <w:gridAfter w:val="1"/>
          <w:wAfter w:w="17" w:type="dxa"/>
          <w:trHeight w:val="498"/>
          <w:jc w:val="center"/>
        </w:trPr>
        <w:tc>
          <w:tcPr>
            <w:tcW w:w="10267" w:type="dxa"/>
            <w:gridSpan w:val="25"/>
            <w:shd w:val="clear" w:color="auto" w:fill="E6E6E6"/>
            <w:vAlign w:val="center"/>
          </w:tcPr>
          <w:p w:rsidR="000D2539" w:rsidRPr="002A733C" w:rsidRDefault="00997EB7" w:rsidP="00F264EB">
            <w:pPr>
              <w:pStyle w:val="Heading2"/>
            </w:pPr>
            <w:r>
              <w:lastRenderedPageBreak/>
              <w:t>EMPLOYMENT HISTORY</w:t>
            </w:r>
            <w:r w:rsidR="006610C0">
              <w:t xml:space="preserve">     (continued)</w:t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620BA6" w:rsidRDefault="0067334A" w:rsidP="00890EA2">
            <w:pPr>
              <w:rPr>
                <w:b/>
              </w:rPr>
            </w:pPr>
            <w:r w:rsidRPr="00620BA6">
              <w:rPr>
                <w:b/>
              </w:rPr>
              <w:t>Company</w:t>
            </w:r>
          </w:p>
        </w:tc>
        <w:tc>
          <w:tcPr>
            <w:tcW w:w="4465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Phone</w:t>
            </w:r>
          </w:p>
        </w:tc>
        <w:tc>
          <w:tcPr>
            <w:tcW w:w="4062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2A733C" w:rsidRDefault="0067334A" w:rsidP="00890EA2">
            <w:r>
              <w:t>Address</w:t>
            </w:r>
          </w:p>
        </w:tc>
        <w:tc>
          <w:tcPr>
            <w:tcW w:w="4465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3"/>
            <w:vAlign w:val="center"/>
          </w:tcPr>
          <w:p w:rsidR="0067334A" w:rsidRPr="002A733C" w:rsidRDefault="0067334A" w:rsidP="00890EA2">
            <w:r>
              <w:t xml:space="preserve">Name and Position of </w:t>
            </w:r>
            <w:r w:rsidRPr="002A733C">
              <w:t>Supervisor</w:t>
            </w:r>
          </w:p>
        </w:tc>
        <w:tc>
          <w:tcPr>
            <w:tcW w:w="3792" w:type="dxa"/>
            <w:gridSpan w:val="7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2A733C" w:rsidRDefault="0067334A" w:rsidP="00890EA2">
            <w:r>
              <w:t>Job Title</w:t>
            </w:r>
          </w:p>
        </w:tc>
        <w:tc>
          <w:tcPr>
            <w:tcW w:w="3198" w:type="dxa"/>
            <w:gridSpan w:val="10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gridSpan w:val="2"/>
            <w:vAlign w:val="center"/>
          </w:tcPr>
          <w:p w:rsidR="0067334A" w:rsidRPr="002A733C" w:rsidRDefault="0067334A" w:rsidP="00890EA2">
            <w:r w:rsidRPr="002A733C">
              <w:t>Starting Salary</w:t>
            </w:r>
          </w:p>
        </w:tc>
        <w:tc>
          <w:tcPr>
            <w:tcW w:w="1634" w:type="dxa"/>
            <w:gridSpan w:val="5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gridSpan w:val="3"/>
            <w:vAlign w:val="center"/>
          </w:tcPr>
          <w:p w:rsidR="0067334A" w:rsidRPr="002A733C" w:rsidRDefault="0067334A" w:rsidP="00890EA2">
            <w:r w:rsidRPr="002A733C">
              <w:t>Ending Salary</w:t>
            </w:r>
          </w:p>
        </w:tc>
        <w:tc>
          <w:tcPr>
            <w:tcW w:w="2169" w:type="dxa"/>
            <w:gridSpan w:val="2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26"/>
          <w:jc w:val="center"/>
        </w:trPr>
        <w:tc>
          <w:tcPr>
            <w:tcW w:w="1438" w:type="dxa"/>
            <w:gridSpan w:val="6"/>
            <w:vAlign w:val="center"/>
          </w:tcPr>
          <w:p w:rsidR="0067334A" w:rsidRPr="002A733C" w:rsidRDefault="0067334A" w:rsidP="00890EA2">
            <w:r w:rsidRPr="002A733C">
              <w:t>Responsibilities</w:t>
            </w:r>
          </w:p>
        </w:tc>
        <w:tc>
          <w:tcPr>
            <w:tcW w:w="8829" w:type="dxa"/>
            <w:gridSpan w:val="1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715" w:type="dxa"/>
            <w:vAlign w:val="center"/>
          </w:tcPr>
          <w:p w:rsidR="0067334A" w:rsidRPr="002A733C" w:rsidRDefault="0067334A" w:rsidP="00890EA2">
            <w:r w:rsidRPr="002A733C">
              <w:t>From</w:t>
            </w:r>
          </w:p>
        </w:tc>
        <w:tc>
          <w:tcPr>
            <w:tcW w:w="723" w:type="dxa"/>
            <w:gridSpan w:val="5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1" w:type="dxa"/>
            <w:gridSpan w:val="3"/>
            <w:vAlign w:val="center"/>
          </w:tcPr>
          <w:p w:rsidR="0067334A" w:rsidRPr="002A733C" w:rsidRDefault="0067334A" w:rsidP="00890EA2">
            <w:r w:rsidRPr="002A733C">
              <w:t>To</w:t>
            </w:r>
          </w:p>
        </w:tc>
        <w:tc>
          <w:tcPr>
            <w:tcW w:w="619" w:type="dxa"/>
            <w:gridSpan w:val="3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vAlign w:val="center"/>
          </w:tcPr>
          <w:p w:rsidR="0067334A" w:rsidRPr="002A733C" w:rsidRDefault="0067334A" w:rsidP="00890EA2">
            <w:r w:rsidRPr="002A733C">
              <w:t>Reason for Leaving</w:t>
            </w:r>
          </w:p>
        </w:tc>
        <w:tc>
          <w:tcPr>
            <w:tcW w:w="5776" w:type="dxa"/>
            <w:gridSpan w:val="11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4491" w:type="dxa"/>
            <w:gridSpan w:val="14"/>
            <w:vAlign w:val="center"/>
          </w:tcPr>
          <w:p w:rsidR="0067334A" w:rsidRPr="002A733C" w:rsidRDefault="0067334A" w:rsidP="00890EA2">
            <w:r w:rsidRPr="002A733C">
              <w:t>May we contact your previous supervisor for a reference?</w:t>
            </w:r>
          </w:p>
        </w:tc>
        <w:tc>
          <w:tcPr>
            <w:tcW w:w="905" w:type="dxa"/>
            <w:vAlign w:val="center"/>
          </w:tcPr>
          <w:p w:rsidR="0067334A" w:rsidRPr="002A733C" w:rsidRDefault="0067334A" w:rsidP="00890EA2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62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620BA6" w:rsidRDefault="0067334A" w:rsidP="00890EA2">
            <w:pPr>
              <w:rPr>
                <w:b/>
              </w:rPr>
            </w:pPr>
            <w:r w:rsidRPr="00620BA6">
              <w:rPr>
                <w:b/>
              </w:rPr>
              <w:t>Company</w:t>
            </w:r>
          </w:p>
        </w:tc>
        <w:tc>
          <w:tcPr>
            <w:tcW w:w="4465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Phone</w:t>
            </w:r>
          </w:p>
        </w:tc>
        <w:tc>
          <w:tcPr>
            <w:tcW w:w="4062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2A733C" w:rsidRDefault="0067334A" w:rsidP="00890EA2">
            <w:r>
              <w:t>Address</w:t>
            </w:r>
          </w:p>
        </w:tc>
        <w:tc>
          <w:tcPr>
            <w:tcW w:w="4465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3"/>
            <w:vAlign w:val="center"/>
          </w:tcPr>
          <w:p w:rsidR="0067334A" w:rsidRPr="002A733C" w:rsidRDefault="0067334A" w:rsidP="00890EA2">
            <w:r>
              <w:t xml:space="preserve">Name and Position of </w:t>
            </w:r>
            <w:r w:rsidRPr="002A733C">
              <w:t>Supervisor</w:t>
            </w:r>
          </w:p>
        </w:tc>
        <w:tc>
          <w:tcPr>
            <w:tcW w:w="3792" w:type="dxa"/>
            <w:gridSpan w:val="7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31" w:type="dxa"/>
            <w:gridSpan w:val="3"/>
            <w:vAlign w:val="center"/>
          </w:tcPr>
          <w:p w:rsidR="0067334A" w:rsidRPr="002A733C" w:rsidRDefault="0067334A" w:rsidP="00890EA2">
            <w:r>
              <w:t>Job Title</w:t>
            </w:r>
          </w:p>
        </w:tc>
        <w:tc>
          <w:tcPr>
            <w:tcW w:w="3198" w:type="dxa"/>
            <w:gridSpan w:val="10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gridSpan w:val="2"/>
            <w:vAlign w:val="center"/>
          </w:tcPr>
          <w:p w:rsidR="0067334A" w:rsidRPr="002A733C" w:rsidRDefault="0067334A" w:rsidP="00890EA2">
            <w:r w:rsidRPr="002A733C">
              <w:t>Starting Salary</w:t>
            </w:r>
          </w:p>
        </w:tc>
        <w:tc>
          <w:tcPr>
            <w:tcW w:w="1634" w:type="dxa"/>
            <w:gridSpan w:val="5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gridSpan w:val="3"/>
            <w:vAlign w:val="center"/>
          </w:tcPr>
          <w:p w:rsidR="0067334A" w:rsidRPr="002A733C" w:rsidRDefault="0067334A" w:rsidP="00890EA2">
            <w:r w:rsidRPr="002A733C">
              <w:t>Ending Salary</w:t>
            </w:r>
          </w:p>
        </w:tc>
        <w:tc>
          <w:tcPr>
            <w:tcW w:w="2169" w:type="dxa"/>
            <w:gridSpan w:val="2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26"/>
          <w:jc w:val="center"/>
        </w:trPr>
        <w:tc>
          <w:tcPr>
            <w:tcW w:w="1438" w:type="dxa"/>
            <w:gridSpan w:val="6"/>
            <w:vAlign w:val="center"/>
          </w:tcPr>
          <w:p w:rsidR="0067334A" w:rsidRPr="002A733C" w:rsidRDefault="0067334A" w:rsidP="00890EA2">
            <w:r w:rsidRPr="002A733C">
              <w:t>Responsibilities</w:t>
            </w:r>
          </w:p>
        </w:tc>
        <w:tc>
          <w:tcPr>
            <w:tcW w:w="8829" w:type="dxa"/>
            <w:gridSpan w:val="1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715" w:type="dxa"/>
            <w:vAlign w:val="center"/>
          </w:tcPr>
          <w:p w:rsidR="0067334A" w:rsidRPr="002A733C" w:rsidRDefault="0067334A" w:rsidP="00890EA2">
            <w:r w:rsidRPr="002A733C">
              <w:t>From</w:t>
            </w:r>
          </w:p>
        </w:tc>
        <w:tc>
          <w:tcPr>
            <w:tcW w:w="723" w:type="dxa"/>
            <w:gridSpan w:val="5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1" w:type="dxa"/>
            <w:gridSpan w:val="3"/>
            <w:vAlign w:val="center"/>
          </w:tcPr>
          <w:p w:rsidR="0067334A" w:rsidRPr="002A733C" w:rsidRDefault="0067334A" w:rsidP="00890EA2">
            <w:r w:rsidRPr="002A733C">
              <w:t>To</w:t>
            </w:r>
          </w:p>
        </w:tc>
        <w:tc>
          <w:tcPr>
            <w:tcW w:w="619" w:type="dxa"/>
            <w:gridSpan w:val="3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vAlign w:val="center"/>
          </w:tcPr>
          <w:p w:rsidR="0067334A" w:rsidRPr="002A733C" w:rsidRDefault="0067334A" w:rsidP="00890EA2">
            <w:r w:rsidRPr="002A733C">
              <w:t>Reason for Leaving</w:t>
            </w:r>
          </w:p>
        </w:tc>
        <w:tc>
          <w:tcPr>
            <w:tcW w:w="5776" w:type="dxa"/>
            <w:gridSpan w:val="11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4491" w:type="dxa"/>
            <w:gridSpan w:val="14"/>
            <w:vAlign w:val="center"/>
          </w:tcPr>
          <w:p w:rsidR="0067334A" w:rsidRPr="002A733C" w:rsidRDefault="0067334A" w:rsidP="00890EA2">
            <w:r w:rsidRPr="002A733C">
              <w:t>May we contact your previous supervisor for a reference?</w:t>
            </w:r>
          </w:p>
        </w:tc>
        <w:tc>
          <w:tcPr>
            <w:tcW w:w="905" w:type="dxa"/>
            <w:vAlign w:val="center"/>
          </w:tcPr>
          <w:p w:rsidR="0067334A" w:rsidRPr="002A733C" w:rsidRDefault="0067334A" w:rsidP="00890EA2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62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942" w:type="dxa"/>
            <w:gridSpan w:val="4"/>
            <w:vAlign w:val="center"/>
          </w:tcPr>
          <w:p w:rsidR="0067334A" w:rsidRPr="00620BA6" w:rsidRDefault="0067334A" w:rsidP="00890EA2">
            <w:pPr>
              <w:rPr>
                <w:b/>
              </w:rPr>
            </w:pPr>
            <w:r w:rsidRPr="00620BA6">
              <w:rPr>
                <w:b/>
              </w:rPr>
              <w:t>Company</w:t>
            </w:r>
          </w:p>
        </w:tc>
        <w:tc>
          <w:tcPr>
            <w:tcW w:w="4454" w:type="dxa"/>
            <w:gridSpan w:val="11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Phone</w:t>
            </w:r>
          </w:p>
        </w:tc>
        <w:tc>
          <w:tcPr>
            <w:tcW w:w="4079" w:type="dxa"/>
            <w:gridSpan w:val="10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942" w:type="dxa"/>
            <w:gridSpan w:val="4"/>
            <w:vAlign w:val="center"/>
          </w:tcPr>
          <w:p w:rsidR="0067334A" w:rsidRPr="002A733C" w:rsidRDefault="0067334A" w:rsidP="00890EA2">
            <w:r>
              <w:t>Address</w:t>
            </w:r>
          </w:p>
        </w:tc>
        <w:tc>
          <w:tcPr>
            <w:tcW w:w="4454" w:type="dxa"/>
            <w:gridSpan w:val="11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gridSpan w:val="3"/>
            <w:vAlign w:val="center"/>
          </w:tcPr>
          <w:p w:rsidR="0067334A" w:rsidRPr="002A733C" w:rsidRDefault="0067334A" w:rsidP="00890EA2">
            <w:r>
              <w:t xml:space="preserve">Name and Position of </w:t>
            </w:r>
            <w:r w:rsidRPr="002A733C">
              <w:t>Supervisor</w:t>
            </w:r>
          </w:p>
        </w:tc>
        <w:tc>
          <w:tcPr>
            <w:tcW w:w="3809" w:type="dxa"/>
            <w:gridSpan w:val="8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942" w:type="dxa"/>
            <w:gridSpan w:val="4"/>
            <w:vAlign w:val="center"/>
          </w:tcPr>
          <w:p w:rsidR="0067334A" w:rsidRPr="002A733C" w:rsidRDefault="0067334A" w:rsidP="00890EA2">
            <w:r>
              <w:t>Job Title</w:t>
            </w:r>
          </w:p>
        </w:tc>
        <w:tc>
          <w:tcPr>
            <w:tcW w:w="3187" w:type="dxa"/>
            <w:gridSpan w:val="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gridSpan w:val="2"/>
            <w:vAlign w:val="center"/>
          </w:tcPr>
          <w:p w:rsidR="0067334A" w:rsidRPr="002A733C" w:rsidRDefault="0067334A" w:rsidP="00890EA2">
            <w:r w:rsidRPr="002A733C">
              <w:t>Starting Salary</w:t>
            </w:r>
          </w:p>
        </w:tc>
        <w:tc>
          <w:tcPr>
            <w:tcW w:w="1634" w:type="dxa"/>
            <w:gridSpan w:val="5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gridSpan w:val="3"/>
            <w:vAlign w:val="center"/>
          </w:tcPr>
          <w:p w:rsidR="0067334A" w:rsidRPr="002A733C" w:rsidRDefault="0067334A" w:rsidP="00890EA2">
            <w:r w:rsidRPr="002A733C">
              <w:t>Ending Salary</w:t>
            </w:r>
          </w:p>
        </w:tc>
        <w:tc>
          <w:tcPr>
            <w:tcW w:w="2186" w:type="dxa"/>
            <w:gridSpan w:val="3"/>
            <w:vAlign w:val="center"/>
          </w:tcPr>
          <w:p w:rsidR="0067334A" w:rsidRPr="002A733C" w:rsidRDefault="0067334A" w:rsidP="00890EA2">
            <w:r w:rsidRPr="002A733C">
              <w:t>$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26"/>
          <w:jc w:val="center"/>
        </w:trPr>
        <w:tc>
          <w:tcPr>
            <w:tcW w:w="1445" w:type="dxa"/>
            <w:gridSpan w:val="7"/>
            <w:vAlign w:val="center"/>
          </w:tcPr>
          <w:p w:rsidR="0067334A" w:rsidRPr="002A733C" w:rsidRDefault="0067334A" w:rsidP="00890EA2">
            <w:r w:rsidRPr="002A733C">
              <w:t>Responsibilities</w:t>
            </w:r>
          </w:p>
        </w:tc>
        <w:tc>
          <w:tcPr>
            <w:tcW w:w="8839" w:type="dxa"/>
            <w:gridSpan w:val="19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715" w:type="dxa"/>
            <w:vAlign w:val="center"/>
          </w:tcPr>
          <w:p w:rsidR="0067334A" w:rsidRPr="002A733C" w:rsidRDefault="0067334A" w:rsidP="00890EA2">
            <w:r w:rsidRPr="002A733C">
              <w:t>From</w:t>
            </w:r>
          </w:p>
        </w:tc>
        <w:tc>
          <w:tcPr>
            <w:tcW w:w="730" w:type="dxa"/>
            <w:gridSpan w:val="6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1" w:type="dxa"/>
            <w:gridSpan w:val="3"/>
            <w:vAlign w:val="center"/>
          </w:tcPr>
          <w:p w:rsidR="0067334A" w:rsidRPr="002A733C" w:rsidRDefault="0067334A" w:rsidP="00890EA2">
            <w:r w:rsidRPr="002A733C">
              <w:t>To</w:t>
            </w:r>
          </w:p>
        </w:tc>
        <w:tc>
          <w:tcPr>
            <w:tcW w:w="612" w:type="dxa"/>
            <w:gridSpan w:val="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vAlign w:val="center"/>
          </w:tcPr>
          <w:p w:rsidR="0067334A" w:rsidRPr="002A733C" w:rsidRDefault="0067334A" w:rsidP="00890EA2">
            <w:r w:rsidRPr="002A733C">
              <w:t>Reason for Leaving</w:t>
            </w:r>
          </w:p>
        </w:tc>
        <w:tc>
          <w:tcPr>
            <w:tcW w:w="5793" w:type="dxa"/>
            <w:gridSpan w:val="12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34A" w:rsidRPr="002A733C" w:rsidTr="0067334A">
        <w:trPr>
          <w:trHeight w:val="403"/>
          <w:jc w:val="center"/>
        </w:trPr>
        <w:tc>
          <w:tcPr>
            <w:tcW w:w="4491" w:type="dxa"/>
            <w:gridSpan w:val="14"/>
            <w:vAlign w:val="center"/>
          </w:tcPr>
          <w:p w:rsidR="0067334A" w:rsidRPr="002A733C" w:rsidRDefault="0067334A" w:rsidP="00890EA2">
            <w:r w:rsidRPr="002A733C">
              <w:t>May we contact your previous supervisor for a reference?</w:t>
            </w:r>
          </w:p>
        </w:tc>
        <w:tc>
          <w:tcPr>
            <w:tcW w:w="905" w:type="dxa"/>
            <w:vAlign w:val="center"/>
          </w:tcPr>
          <w:p w:rsidR="0067334A" w:rsidRPr="002A733C" w:rsidRDefault="0067334A" w:rsidP="00890EA2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67334A" w:rsidRPr="002A733C" w:rsidRDefault="0067334A" w:rsidP="00890EA2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811BC">
              <w:rPr>
                <w:rStyle w:val="CheckBoxChar"/>
              </w:rPr>
            </w:r>
            <w:r w:rsidR="009811BC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79" w:type="dxa"/>
            <w:gridSpan w:val="10"/>
            <w:vAlign w:val="center"/>
          </w:tcPr>
          <w:p w:rsidR="0067334A" w:rsidRPr="002A733C" w:rsidRDefault="0067334A" w:rsidP="00890EA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2A733C" w:rsidTr="0067334A">
        <w:trPr>
          <w:gridAfter w:val="1"/>
          <w:wAfter w:w="17" w:type="dxa"/>
          <w:trHeight w:val="498"/>
          <w:jc w:val="center"/>
        </w:trPr>
        <w:tc>
          <w:tcPr>
            <w:tcW w:w="10267" w:type="dxa"/>
            <w:gridSpan w:val="25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970" w:type="dxa"/>
            <w:gridSpan w:val="5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11" w:type="dxa"/>
            <w:gridSpan w:val="12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94" w:type="dxa"/>
            <w:gridSpan w:val="2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1028" w:type="dxa"/>
            <w:gridSpan w:val="3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50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814" w:type="dxa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28E6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1689" w:type="dxa"/>
            <w:gridSpan w:val="8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92" w:type="dxa"/>
            <w:gridSpan w:val="9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622" w:type="dxa"/>
            <w:gridSpan w:val="5"/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2264" w:type="dxa"/>
            <w:gridSpan w:val="3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C2FEE" w:rsidRPr="002A733C" w:rsidTr="0067334A">
        <w:trPr>
          <w:gridAfter w:val="1"/>
          <w:wAfter w:w="17" w:type="dxa"/>
          <w:trHeight w:val="403"/>
          <w:jc w:val="center"/>
        </w:trPr>
        <w:tc>
          <w:tcPr>
            <w:tcW w:w="2590" w:type="dxa"/>
            <w:gridSpan w:val="11"/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677" w:type="dxa"/>
            <w:gridSpan w:val="14"/>
            <w:vAlign w:val="center"/>
          </w:tcPr>
          <w:p w:rsidR="000D2539" w:rsidRPr="002A733C" w:rsidRDefault="0067334A" w:rsidP="0019779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2A733C" w:rsidTr="0067334A">
        <w:trPr>
          <w:gridAfter w:val="1"/>
          <w:wAfter w:w="17" w:type="dxa"/>
          <w:trHeight w:val="444"/>
          <w:jc w:val="center"/>
        </w:trPr>
        <w:tc>
          <w:tcPr>
            <w:tcW w:w="10267" w:type="dxa"/>
            <w:gridSpan w:val="25"/>
            <w:vAlign w:val="center"/>
          </w:tcPr>
          <w:p w:rsidR="000D2539" w:rsidRPr="002A733C" w:rsidRDefault="000D2539" w:rsidP="0019779B"/>
        </w:tc>
      </w:tr>
      <w:tr w:rsidR="000D2539" w:rsidRPr="002A733C" w:rsidTr="0067334A">
        <w:trPr>
          <w:gridAfter w:val="1"/>
          <w:wAfter w:w="17" w:type="dxa"/>
          <w:trHeight w:val="471"/>
          <w:jc w:val="center"/>
        </w:trPr>
        <w:tc>
          <w:tcPr>
            <w:tcW w:w="10267" w:type="dxa"/>
            <w:gridSpan w:val="25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67334A">
        <w:trPr>
          <w:gridAfter w:val="1"/>
          <w:wAfter w:w="17" w:type="dxa"/>
          <w:trHeight w:val="1008"/>
          <w:jc w:val="center"/>
        </w:trPr>
        <w:tc>
          <w:tcPr>
            <w:tcW w:w="10267" w:type="dxa"/>
            <w:gridSpan w:val="25"/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67334A">
        <w:trPr>
          <w:gridAfter w:val="1"/>
          <w:wAfter w:w="17" w:type="dxa"/>
          <w:trHeight w:val="750"/>
          <w:jc w:val="center"/>
        </w:trPr>
        <w:tc>
          <w:tcPr>
            <w:tcW w:w="885" w:type="dxa"/>
            <w:gridSpan w:val="2"/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6090" w:type="dxa"/>
            <w:gridSpan w:val="17"/>
            <w:vAlign w:val="center"/>
          </w:tcPr>
          <w:p w:rsidR="000D2539" w:rsidRPr="002A733C" w:rsidRDefault="000D2539" w:rsidP="0019779B"/>
        </w:tc>
        <w:tc>
          <w:tcPr>
            <w:tcW w:w="578" w:type="dxa"/>
            <w:gridSpan w:val="2"/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714" w:type="dxa"/>
            <w:gridSpan w:val="4"/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FC67BB">
      <w:footerReference w:type="default" r:id="rId8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C" w:rsidRDefault="009811BC" w:rsidP="00FC67BB">
      <w:r>
        <w:separator/>
      </w:r>
    </w:p>
  </w:endnote>
  <w:endnote w:type="continuationSeparator" w:id="0">
    <w:p w:rsidR="009811BC" w:rsidRDefault="009811BC" w:rsidP="00FC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B4" w:rsidRDefault="00D635B4">
    <w:pPr>
      <w:pStyle w:val="Footer"/>
    </w:pPr>
    <w:r>
      <w:t>WFSCT   (</w:t>
    </w:r>
    <w:r w:rsidR="00127FE1">
      <w:t>09-20-20</w:t>
    </w:r>
    <w:r>
      <w:t>10)</w:t>
    </w:r>
  </w:p>
  <w:p w:rsidR="00D635B4" w:rsidRDefault="00D63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C" w:rsidRDefault="009811BC" w:rsidP="00FC67BB">
      <w:r>
        <w:separator/>
      </w:r>
    </w:p>
  </w:footnote>
  <w:footnote w:type="continuationSeparator" w:id="0">
    <w:p w:rsidR="009811BC" w:rsidRDefault="009811BC" w:rsidP="00FC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C8"/>
    <w:rsid w:val="000071F7"/>
    <w:rsid w:val="000134FA"/>
    <w:rsid w:val="0002798A"/>
    <w:rsid w:val="00063EEE"/>
    <w:rsid w:val="000723BD"/>
    <w:rsid w:val="00083002"/>
    <w:rsid w:val="00087B85"/>
    <w:rsid w:val="000A01F1"/>
    <w:rsid w:val="000C1163"/>
    <w:rsid w:val="000C4AF7"/>
    <w:rsid w:val="000D2539"/>
    <w:rsid w:val="000F2DF4"/>
    <w:rsid w:val="000F6783"/>
    <w:rsid w:val="00101CD9"/>
    <w:rsid w:val="001059A0"/>
    <w:rsid w:val="00120C95"/>
    <w:rsid w:val="00127FE1"/>
    <w:rsid w:val="0014663E"/>
    <w:rsid w:val="00147077"/>
    <w:rsid w:val="00180664"/>
    <w:rsid w:val="00185BA5"/>
    <w:rsid w:val="00195009"/>
    <w:rsid w:val="0019779B"/>
    <w:rsid w:val="00250014"/>
    <w:rsid w:val="00254D4B"/>
    <w:rsid w:val="00264DE0"/>
    <w:rsid w:val="00275BB5"/>
    <w:rsid w:val="00285743"/>
    <w:rsid w:val="00286248"/>
    <w:rsid w:val="00286F6A"/>
    <w:rsid w:val="00291C8C"/>
    <w:rsid w:val="002A1ECE"/>
    <w:rsid w:val="002A2510"/>
    <w:rsid w:val="002A733C"/>
    <w:rsid w:val="002B4D1D"/>
    <w:rsid w:val="002C10B1"/>
    <w:rsid w:val="002C2804"/>
    <w:rsid w:val="002D222A"/>
    <w:rsid w:val="002D486E"/>
    <w:rsid w:val="00302AEA"/>
    <w:rsid w:val="003076FD"/>
    <w:rsid w:val="00307761"/>
    <w:rsid w:val="00317005"/>
    <w:rsid w:val="00335259"/>
    <w:rsid w:val="003663D0"/>
    <w:rsid w:val="003929F1"/>
    <w:rsid w:val="003A1B63"/>
    <w:rsid w:val="003A41A1"/>
    <w:rsid w:val="003B2326"/>
    <w:rsid w:val="003D6CC8"/>
    <w:rsid w:val="003E31C7"/>
    <w:rsid w:val="003F1D46"/>
    <w:rsid w:val="00437ED0"/>
    <w:rsid w:val="004404E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C7D65"/>
    <w:rsid w:val="004D30A6"/>
    <w:rsid w:val="004D79F5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2A4B"/>
    <w:rsid w:val="005A772B"/>
    <w:rsid w:val="005B4AE2"/>
    <w:rsid w:val="005C3D49"/>
    <w:rsid w:val="005E63CC"/>
    <w:rsid w:val="005F6E87"/>
    <w:rsid w:val="00613129"/>
    <w:rsid w:val="00617C65"/>
    <w:rsid w:val="00620BA6"/>
    <w:rsid w:val="00624681"/>
    <w:rsid w:val="006610C0"/>
    <w:rsid w:val="0067334A"/>
    <w:rsid w:val="00682C69"/>
    <w:rsid w:val="006D2635"/>
    <w:rsid w:val="006D779C"/>
    <w:rsid w:val="006E4F63"/>
    <w:rsid w:val="006E729E"/>
    <w:rsid w:val="007229D0"/>
    <w:rsid w:val="007270D0"/>
    <w:rsid w:val="007602AC"/>
    <w:rsid w:val="00774B67"/>
    <w:rsid w:val="00793AC6"/>
    <w:rsid w:val="007A13B7"/>
    <w:rsid w:val="007A71DE"/>
    <w:rsid w:val="007B199B"/>
    <w:rsid w:val="007B6119"/>
    <w:rsid w:val="007C1059"/>
    <w:rsid w:val="007C1DA0"/>
    <w:rsid w:val="007C240F"/>
    <w:rsid w:val="007E2A15"/>
    <w:rsid w:val="007E56C4"/>
    <w:rsid w:val="008012FF"/>
    <w:rsid w:val="008107D6"/>
    <w:rsid w:val="00841645"/>
    <w:rsid w:val="00852EC6"/>
    <w:rsid w:val="0088782D"/>
    <w:rsid w:val="00887EA8"/>
    <w:rsid w:val="00890EA2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11BC"/>
    <w:rsid w:val="00992FA1"/>
    <w:rsid w:val="009973A4"/>
    <w:rsid w:val="009976D9"/>
    <w:rsid w:val="00997A3E"/>
    <w:rsid w:val="00997EB7"/>
    <w:rsid w:val="009A4EA3"/>
    <w:rsid w:val="009A55DC"/>
    <w:rsid w:val="009C220D"/>
    <w:rsid w:val="009D6AEA"/>
    <w:rsid w:val="00A211B2"/>
    <w:rsid w:val="00A2727E"/>
    <w:rsid w:val="00A35524"/>
    <w:rsid w:val="00A37BB2"/>
    <w:rsid w:val="00A416C1"/>
    <w:rsid w:val="00A74F99"/>
    <w:rsid w:val="00A82BA3"/>
    <w:rsid w:val="00A94ACC"/>
    <w:rsid w:val="00AC10DA"/>
    <w:rsid w:val="00AE6FA4"/>
    <w:rsid w:val="00AE7FD1"/>
    <w:rsid w:val="00B03907"/>
    <w:rsid w:val="00B11811"/>
    <w:rsid w:val="00B311E1"/>
    <w:rsid w:val="00B31391"/>
    <w:rsid w:val="00B4735C"/>
    <w:rsid w:val="00B5604D"/>
    <w:rsid w:val="00B90EC2"/>
    <w:rsid w:val="00B96684"/>
    <w:rsid w:val="00BA268F"/>
    <w:rsid w:val="00BB32D0"/>
    <w:rsid w:val="00BC4594"/>
    <w:rsid w:val="00C079CA"/>
    <w:rsid w:val="00C15462"/>
    <w:rsid w:val="00C206D4"/>
    <w:rsid w:val="00C41675"/>
    <w:rsid w:val="00C5330F"/>
    <w:rsid w:val="00C549E2"/>
    <w:rsid w:val="00C67741"/>
    <w:rsid w:val="00C74647"/>
    <w:rsid w:val="00C76039"/>
    <w:rsid w:val="00C76480"/>
    <w:rsid w:val="00C80AD2"/>
    <w:rsid w:val="00C90A29"/>
    <w:rsid w:val="00C92FD6"/>
    <w:rsid w:val="00CA28E6"/>
    <w:rsid w:val="00CC7C32"/>
    <w:rsid w:val="00CD247C"/>
    <w:rsid w:val="00CE1765"/>
    <w:rsid w:val="00CF6751"/>
    <w:rsid w:val="00D03A13"/>
    <w:rsid w:val="00D14E73"/>
    <w:rsid w:val="00D314C8"/>
    <w:rsid w:val="00D6155E"/>
    <w:rsid w:val="00D635B4"/>
    <w:rsid w:val="00D90A75"/>
    <w:rsid w:val="00D958E3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01A8"/>
    <w:rsid w:val="00EB478A"/>
    <w:rsid w:val="00EC42A3"/>
    <w:rsid w:val="00EE28D6"/>
    <w:rsid w:val="00F02A61"/>
    <w:rsid w:val="00F16FEE"/>
    <w:rsid w:val="00F264EB"/>
    <w:rsid w:val="00F3697D"/>
    <w:rsid w:val="00F45126"/>
    <w:rsid w:val="00F83033"/>
    <w:rsid w:val="00F84E2D"/>
    <w:rsid w:val="00F903AB"/>
    <w:rsid w:val="00F966AA"/>
    <w:rsid w:val="00FA1BFF"/>
    <w:rsid w:val="00FB538F"/>
    <w:rsid w:val="00FC3071"/>
    <w:rsid w:val="00FC31B3"/>
    <w:rsid w:val="00FC67B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C32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FC67BB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rsid w:val="00FC67B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FC6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7BB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887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C32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FC67BB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rsid w:val="00FC67B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FC6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7BB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887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ra0901\Local%20Settings\Temporary%20Internet%20Files\OLK152\Generic%20App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App Template (2)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App 081110.doc</vt:lpstr>
    </vt:vector>
  </TitlesOfParts>
  <Company>Microsoft Corporation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App 081110.doc</dc:title>
  <dc:subject>Generic app template?</dc:subject>
  <dc:creator>User</dc:creator>
  <cp:lastModifiedBy>steve</cp:lastModifiedBy>
  <cp:revision>2</cp:revision>
  <cp:lastPrinted>2015-07-16T22:03:00Z</cp:lastPrinted>
  <dcterms:created xsi:type="dcterms:W3CDTF">2015-07-30T14:37:00Z</dcterms:created>
  <dcterms:modified xsi:type="dcterms:W3CDTF">2015-07-30T14:37:00Z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